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6659"/>
      </w:tblGrid>
      <w:tr w:rsidR="00E508E1" w14:paraId="17F82449" w14:textId="77777777" w:rsidTr="00071C33">
        <w:trPr>
          <w:trHeight w:val="720"/>
        </w:trPr>
        <w:tc>
          <w:tcPr>
            <w:tcW w:w="3330" w:type="dxa"/>
          </w:tcPr>
          <w:p w14:paraId="2B090D2D" w14:textId="6DE8A59F" w:rsidR="00856C35" w:rsidRPr="00E508E1" w:rsidRDefault="00DA1D09" w:rsidP="00E508E1">
            <w:r>
              <w:rPr>
                <w:noProof/>
              </w:rPr>
              <w:drawing>
                <wp:inline distT="0" distB="0" distL="0" distR="0" wp14:anchorId="1126AB7E" wp14:editId="1C9A594B">
                  <wp:extent cx="2042587" cy="622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osslink logo 2017_transparant_Full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79" cy="62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4B5370" w14:textId="77777777" w:rsidR="00F03D69" w:rsidRDefault="00F03D69" w:rsidP="00856C35"/>
        </w:tc>
        <w:tc>
          <w:tcPr>
            <w:tcW w:w="6659" w:type="dxa"/>
          </w:tcPr>
          <w:p w14:paraId="05CCAC3C" w14:textId="77777777" w:rsidR="00856C35" w:rsidRDefault="00F03D69" w:rsidP="00E508E1">
            <w:pPr>
              <w:pStyle w:val="CompanyName"/>
              <w:spacing w:before="120"/>
              <w:jc w:val="left"/>
            </w:pPr>
            <w:r w:rsidRPr="00E508E1">
              <w:rPr>
                <w:color w:val="000000" w:themeColor="text1"/>
              </w:rPr>
              <w:t xml:space="preserve">Crosslink </w:t>
            </w:r>
            <w:r w:rsidR="00E508E1">
              <w:rPr>
                <w:color w:val="000000" w:themeColor="text1"/>
              </w:rPr>
              <w:t xml:space="preserve">New </w:t>
            </w:r>
            <w:r w:rsidR="001D00A9">
              <w:rPr>
                <w:color w:val="000000" w:themeColor="text1"/>
              </w:rPr>
              <w:t>Mission</w:t>
            </w:r>
            <w:r w:rsidRPr="00E508E1">
              <w:rPr>
                <w:color w:val="000000" w:themeColor="text1"/>
              </w:rPr>
              <w:t xml:space="preserve"> Request Form</w:t>
            </w:r>
          </w:p>
        </w:tc>
      </w:tr>
    </w:tbl>
    <w:p w14:paraId="2594B79F" w14:textId="77777777" w:rsidR="00856C35" w:rsidRDefault="00E508E1" w:rsidP="00E508E1">
      <w:pPr>
        <w:pStyle w:val="Heading2"/>
        <w:shd w:val="clear" w:color="auto" w:fill="365F91" w:themeFill="accent1" w:themeFillShade="BF"/>
        <w:tabs>
          <w:tab w:val="left" w:pos="1320"/>
          <w:tab w:val="center" w:pos="5040"/>
        </w:tabs>
        <w:jc w:val="left"/>
      </w:pPr>
      <w:r>
        <w:tab/>
      </w:r>
      <w:r>
        <w:tab/>
        <w:t>Personal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610"/>
        <w:gridCol w:w="2206"/>
        <w:gridCol w:w="668"/>
        <w:gridCol w:w="681"/>
        <w:gridCol w:w="1845"/>
      </w:tblGrid>
      <w:tr w:rsidR="00A82BA3" w:rsidRPr="005114CE" w14:paraId="331F7594" w14:textId="77777777" w:rsidTr="00071C33">
        <w:trPr>
          <w:trHeight w:val="378"/>
        </w:trPr>
        <w:tc>
          <w:tcPr>
            <w:tcW w:w="2070" w:type="dxa"/>
            <w:vAlign w:val="bottom"/>
          </w:tcPr>
          <w:p w14:paraId="555523F4" w14:textId="77777777" w:rsidR="00A82BA3" w:rsidRPr="005114CE" w:rsidRDefault="001D00A9" w:rsidP="00490804">
            <w:r>
              <w:t>Organization/</w:t>
            </w:r>
            <w:r w:rsidR="00A82BA3" w:rsidRPr="00D6155E">
              <w:t>Full Name</w:t>
            </w:r>
            <w:r w:rsidR="00A82BA3" w:rsidRPr="005114CE"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3E5135A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vAlign w:val="bottom"/>
          </w:tcPr>
          <w:p w14:paraId="4C837A9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B01EA0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37C418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0EB6F7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3646011" w14:textId="77777777" w:rsidTr="001D00A9">
        <w:tc>
          <w:tcPr>
            <w:tcW w:w="2070" w:type="dxa"/>
            <w:vAlign w:val="bottom"/>
          </w:tcPr>
          <w:p w14:paraId="58EE90B2" w14:textId="77777777" w:rsidR="00856C35" w:rsidRPr="00D6155E" w:rsidRDefault="00856C35" w:rsidP="00440CD8"/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5331E603" w14:textId="77777777" w:rsidR="00856C35" w:rsidRPr="00490804" w:rsidRDefault="001D00A9" w:rsidP="00490804">
            <w:pPr>
              <w:pStyle w:val="Heading3"/>
            </w:pPr>
            <w:r>
              <w:t xml:space="preserve">  </w:t>
            </w:r>
            <w:r w:rsidR="00856C35" w:rsidRPr="00490804">
              <w:t>Last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vAlign w:val="bottom"/>
          </w:tcPr>
          <w:p w14:paraId="3C51E9C4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D81D487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8C30E1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E007A66" w14:textId="77777777" w:rsidR="00856C35" w:rsidRPr="009C220D" w:rsidRDefault="00856C35" w:rsidP="00856C35"/>
        </w:tc>
      </w:tr>
    </w:tbl>
    <w:p w14:paraId="0CC62AD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0CDB105" w14:textId="77777777" w:rsidTr="001D00A9">
        <w:trPr>
          <w:trHeight w:val="61"/>
        </w:trPr>
        <w:tc>
          <w:tcPr>
            <w:tcW w:w="1081" w:type="dxa"/>
            <w:vAlign w:val="bottom"/>
          </w:tcPr>
          <w:p w14:paraId="2965681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25653B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4D6001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97A5455" w14:textId="77777777" w:rsidTr="00871876">
        <w:tc>
          <w:tcPr>
            <w:tcW w:w="1081" w:type="dxa"/>
            <w:vAlign w:val="bottom"/>
          </w:tcPr>
          <w:p w14:paraId="3E0CD7A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DBAA69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C94F4A6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501F40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EDEF59F" w14:textId="77777777" w:rsidTr="006813B9">
        <w:trPr>
          <w:trHeight w:val="61"/>
        </w:trPr>
        <w:tc>
          <w:tcPr>
            <w:tcW w:w="1081" w:type="dxa"/>
            <w:vAlign w:val="bottom"/>
          </w:tcPr>
          <w:p w14:paraId="26FC994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38FEFC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3EDD89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69A0C8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D303B3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A81D48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1C29A40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1A4826A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F2BC4F9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E5D234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DA48F69" w14:textId="77777777" w:rsidTr="006813B9">
        <w:trPr>
          <w:trHeight w:val="61"/>
        </w:trPr>
        <w:tc>
          <w:tcPr>
            <w:tcW w:w="1080" w:type="dxa"/>
            <w:vAlign w:val="bottom"/>
          </w:tcPr>
          <w:p w14:paraId="062059E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225C26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DA051FF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A767649" w14:textId="77777777" w:rsidR="00841645" w:rsidRPr="009C220D" w:rsidRDefault="00841645" w:rsidP="00440CD8">
            <w:pPr>
              <w:pStyle w:val="FieldText"/>
            </w:pPr>
          </w:p>
        </w:tc>
      </w:tr>
    </w:tbl>
    <w:p w14:paraId="4D1E6E29" w14:textId="77777777" w:rsidR="00856C35" w:rsidRDefault="00856C35"/>
    <w:p w14:paraId="2374EB85" w14:textId="77777777" w:rsidR="00330050" w:rsidRDefault="00E508E1" w:rsidP="00E508E1">
      <w:pPr>
        <w:pStyle w:val="Heading2"/>
        <w:shd w:val="clear" w:color="auto" w:fill="365F91" w:themeFill="accent1" w:themeFillShade="BF"/>
      </w:pPr>
      <w:r>
        <w:t>Ministry Description</w:t>
      </w:r>
    </w:p>
    <w:tbl>
      <w:tblPr>
        <w:tblW w:w="50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39"/>
        <w:gridCol w:w="21"/>
        <w:gridCol w:w="91"/>
      </w:tblGrid>
      <w:tr w:rsidR="009E29C3" w:rsidRPr="00613129" w14:paraId="6CCCD717" w14:textId="77777777" w:rsidTr="003D18A7">
        <w:trPr>
          <w:gridAfter w:val="1"/>
          <w:wAfter w:w="91" w:type="dxa"/>
          <w:trHeight w:val="1557"/>
        </w:trPr>
        <w:tc>
          <w:tcPr>
            <w:tcW w:w="10060" w:type="dxa"/>
            <w:gridSpan w:val="2"/>
            <w:vAlign w:val="bottom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70"/>
              <w:gridCol w:w="6210"/>
            </w:tblGrid>
            <w:tr w:rsidR="003D18A7" w:rsidRPr="00613129" w14:paraId="57F25A55" w14:textId="77777777" w:rsidTr="00A4428C">
              <w:trPr>
                <w:trHeight w:val="98"/>
              </w:trPr>
              <w:tc>
                <w:tcPr>
                  <w:tcW w:w="3870" w:type="dxa"/>
                  <w:vAlign w:val="bottom"/>
                </w:tcPr>
                <w:p w14:paraId="577C11E0" w14:textId="77777777" w:rsidR="003D18A7" w:rsidRPr="005114CE" w:rsidRDefault="003D18A7" w:rsidP="003D18A7">
                  <w:r>
                    <w:t>What is the goal of your ministry suggestion?</w:t>
                  </w:r>
                </w:p>
              </w:tc>
              <w:tc>
                <w:tcPr>
                  <w:tcW w:w="6210" w:type="dxa"/>
                  <w:tcBorders>
                    <w:bottom w:val="single" w:sz="4" w:space="0" w:color="auto"/>
                  </w:tcBorders>
                  <w:vAlign w:val="bottom"/>
                </w:tcPr>
                <w:p w14:paraId="4DC69FEE" w14:textId="77777777" w:rsidR="003D18A7" w:rsidRPr="005114CE" w:rsidRDefault="003D18A7" w:rsidP="003D18A7">
                  <w:pPr>
                    <w:pStyle w:val="FieldText"/>
                  </w:pPr>
                </w:p>
              </w:tc>
            </w:tr>
          </w:tbl>
          <w:p w14:paraId="078045CD" w14:textId="77777777" w:rsidR="003D18A7" w:rsidRDefault="003D18A7" w:rsidP="003D18A7"/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10060"/>
            </w:tblGrid>
            <w:tr w:rsidR="003D18A7" w:rsidRPr="00613129" w14:paraId="43862F49" w14:textId="77777777" w:rsidTr="003D18A7">
              <w:tc>
                <w:tcPr>
                  <w:tcW w:w="20" w:type="dxa"/>
                  <w:vAlign w:val="bottom"/>
                </w:tcPr>
                <w:p w14:paraId="5F02718F" w14:textId="77777777" w:rsidR="003D18A7" w:rsidRPr="005114CE" w:rsidRDefault="003D18A7" w:rsidP="003D18A7">
                  <w:pPr>
                    <w:pStyle w:val="Heading4"/>
                  </w:pPr>
                </w:p>
              </w:tc>
              <w:tc>
                <w:tcPr>
                  <w:tcW w:w="10060" w:type="dxa"/>
                  <w:tcBorders>
                    <w:bottom w:val="single" w:sz="4" w:space="0" w:color="auto"/>
                  </w:tcBorders>
                  <w:vAlign w:val="bottom"/>
                </w:tcPr>
                <w:p w14:paraId="7BCB5B9A" w14:textId="77777777" w:rsidR="003D18A7" w:rsidRPr="005114CE" w:rsidRDefault="003D18A7" w:rsidP="003D18A7">
                  <w:pPr>
                    <w:pStyle w:val="FieldText"/>
                  </w:pPr>
                </w:p>
              </w:tc>
            </w:tr>
          </w:tbl>
          <w:p w14:paraId="0DD0E59B" w14:textId="77777777" w:rsidR="003D18A7" w:rsidRDefault="003D18A7" w:rsidP="00490804"/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0"/>
              <w:gridCol w:w="6570"/>
            </w:tblGrid>
            <w:tr w:rsidR="003D18A7" w:rsidRPr="00613129" w14:paraId="75CFE4B3" w14:textId="77777777" w:rsidTr="004B4AD2">
              <w:trPr>
                <w:trHeight w:val="80"/>
              </w:trPr>
              <w:tc>
                <w:tcPr>
                  <w:tcW w:w="3510" w:type="dxa"/>
                  <w:vAlign w:val="bottom"/>
                </w:tcPr>
                <w:p w14:paraId="220515DF" w14:textId="77777777" w:rsidR="003D18A7" w:rsidRPr="005114CE" w:rsidRDefault="003D18A7" w:rsidP="003D18A7">
                  <w:r>
                    <w:t>Briefly describe your ministry suggestion:</w:t>
                  </w:r>
                </w:p>
              </w:tc>
              <w:tc>
                <w:tcPr>
                  <w:tcW w:w="6570" w:type="dxa"/>
                  <w:tcBorders>
                    <w:bottom w:val="single" w:sz="4" w:space="0" w:color="auto"/>
                  </w:tcBorders>
                  <w:vAlign w:val="bottom"/>
                </w:tcPr>
                <w:p w14:paraId="3824C615" w14:textId="77777777" w:rsidR="003D18A7" w:rsidRPr="005114CE" w:rsidRDefault="003D18A7" w:rsidP="003D18A7">
                  <w:pPr>
                    <w:pStyle w:val="FieldText"/>
                  </w:pPr>
                </w:p>
              </w:tc>
            </w:tr>
          </w:tbl>
          <w:p w14:paraId="43859566" w14:textId="77777777" w:rsidR="009E29C3" w:rsidRPr="005114CE" w:rsidRDefault="009E29C3" w:rsidP="00490804"/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76C132F5" w14:textId="77777777" w:rsidR="009E29C3" w:rsidRPr="005114CE" w:rsidRDefault="009E29C3" w:rsidP="00617C65">
            <w:pPr>
              <w:pStyle w:val="FieldText"/>
            </w:pPr>
          </w:p>
        </w:tc>
      </w:tr>
      <w:tr w:rsidR="009E29C3" w:rsidRPr="005114CE" w14:paraId="0AC95532" w14:textId="77777777" w:rsidTr="003D18A7">
        <w:trPr>
          <w:gridAfter w:val="1"/>
          <w:wAfter w:w="90" w:type="dxa"/>
          <w:trHeight w:val="70"/>
        </w:trPr>
        <w:tc>
          <w:tcPr>
            <w:tcW w:w="20" w:type="dxa"/>
            <w:vAlign w:val="bottom"/>
          </w:tcPr>
          <w:p w14:paraId="09647163" w14:textId="77777777" w:rsidR="009E29C3" w:rsidRPr="005114CE" w:rsidRDefault="009E29C3" w:rsidP="00CF2A16"/>
        </w:tc>
        <w:tc>
          <w:tcPr>
            <w:tcW w:w="10061" w:type="dxa"/>
            <w:gridSpan w:val="2"/>
            <w:tcBorders>
              <w:bottom w:val="single" w:sz="4" w:space="0" w:color="auto"/>
            </w:tcBorders>
            <w:vAlign w:val="bottom"/>
          </w:tcPr>
          <w:p w14:paraId="6D5EA952" w14:textId="77777777" w:rsidR="009E29C3" w:rsidRDefault="009E29C3" w:rsidP="00CF2A16">
            <w:pPr>
              <w:pStyle w:val="FieldText"/>
            </w:pPr>
          </w:p>
          <w:p w14:paraId="63929E21" w14:textId="77777777" w:rsidR="003D18A7" w:rsidRPr="009C220D" w:rsidRDefault="003D18A7" w:rsidP="00CF2A16">
            <w:pPr>
              <w:pStyle w:val="FieldText"/>
            </w:pPr>
          </w:p>
        </w:tc>
      </w:tr>
      <w:tr w:rsidR="009E29C3" w:rsidRPr="00613129" w14:paraId="1EAF5EF2" w14:textId="77777777" w:rsidTr="003D18A7">
        <w:trPr>
          <w:gridAfter w:val="1"/>
          <w:wAfter w:w="90" w:type="dxa"/>
        </w:trPr>
        <w:tc>
          <w:tcPr>
            <w:tcW w:w="20" w:type="dxa"/>
            <w:vAlign w:val="bottom"/>
          </w:tcPr>
          <w:p w14:paraId="68D626A5" w14:textId="77777777" w:rsidR="009E29C3" w:rsidRPr="005114CE" w:rsidRDefault="009E29C3" w:rsidP="00490804">
            <w:pPr>
              <w:pStyle w:val="Heading4"/>
            </w:pPr>
          </w:p>
        </w:tc>
        <w:tc>
          <w:tcPr>
            <w:tcW w:w="10061" w:type="dxa"/>
            <w:gridSpan w:val="2"/>
            <w:tcBorders>
              <w:bottom w:val="single" w:sz="4" w:space="0" w:color="auto"/>
            </w:tcBorders>
            <w:vAlign w:val="bottom"/>
          </w:tcPr>
          <w:p w14:paraId="7A956CB7" w14:textId="77777777" w:rsidR="009E29C3" w:rsidRDefault="009E29C3" w:rsidP="00617C65">
            <w:pPr>
              <w:pStyle w:val="FieldText"/>
            </w:pPr>
          </w:p>
          <w:p w14:paraId="5178B472" w14:textId="77777777" w:rsidR="009E29C3" w:rsidRPr="005114CE" w:rsidRDefault="009E29C3" w:rsidP="00617C65">
            <w:pPr>
              <w:pStyle w:val="FieldText"/>
            </w:pPr>
          </w:p>
        </w:tc>
      </w:tr>
      <w:tr w:rsidR="009E29C3" w:rsidRPr="00613129" w14:paraId="6299AB53" w14:textId="77777777" w:rsidTr="003D18A7">
        <w:trPr>
          <w:gridAfter w:val="1"/>
          <w:wAfter w:w="90" w:type="dxa"/>
        </w:trPr>
        <w:tc>
          <w:tcPr>
            <w:tcW w:w="20" w:type="dxa"/>
            <w:vAlign w:val="bottom"/>
          </w:tcPr>
          <w:p w14:paraId="48DA221C" w14:textId="77777777" w:rsidR="009E29C3" w:rsidRPr="005114CE" w:rsidRDefault="009E29C3" w:rsidP="00CF2A16">
            <w:pPr>
              <w:pStyle w:val="Heading4"/>
            </w:pPr>
          </w:p>
        </w:tc>
        <w:tc>
          <w:tcPr>
            <w:tcW w:w="10061" w:type="dxa"/>
            <w:gridSpan w:val="2"/>
            <w:tcBorders>
              <w:bottom w:val="single" w:sz="4" w:space="0" w:color="auto"/>
            </w:tcBorders>
            <w:vAlign w:val="bottom"/>
          </w:tcPr>
          <w:p w14:paraId="735B6EDA" w14:textId="77777777" w:rsidR="009E29C3" w:rsidRDefault="009E29C3" w:rsidP="00CF2A16">
            <w:pPr>
              <w:pStyle w:val="FieldText"/>
            </w:pPr>
          </w:p>
          <w:p w14:paraId="15B88381" w14:textId="77777777" w:rsidR="009E29C3" w:rsidRPr="005114CE" w:rsidRDefault="009E29C3" w:rsidP="00CF2A16">
            <w:pPr>
              <w:pStyle w:val="FieldText"/>
            </w:pPr>
          </w:p>
        </w:tc>
      </w:tr>
      <w:tr w:rsidR="003D18A7" w:rsidRPr="00613129" w14:paraId="51C200C4" w14:textId="77777777" w:rsidTr="003D18A7">
        <w:trPr>
          <w:gridAfter w:val="1"/>
          <w:wAfter w:w="90" w:type="dxa"/>
        </w:trPr>
        <w:tc>
          <w:tcPr>
            <w:tcW w:w="20" w:type="dxa"/>
            <w:vAlign w:val="bottom"/>
          </w:tcPr>
          <w:p w14:paraId="3C4E8996" w14:textId="77777777" w:rsidR="003D18A7" w:rsidRPr="005114CE" w:rsidRDefault="003D18A7" w:rsidP="00CF2A16">
            <w:pPr>
              <w:pStyle w:val="Heading4"/>
            </w:pPr>
          </w:p>
        </w:tc>
        <w:tc>
          <w:tcPr>
            <w:tcW w:w="10061" w:type="dxa"/>
            <w:gridSpan w:val="2"/>
            <w:tcBorders>
              <w:bottom w:val="single" w:sz="4" w:space="0" w:color="auto"/>
            </w:tcBorders>
            <w:vAlign w:val="bottom"/>
          </w:tcPr>
          <w:p w14:paraId="2C0111B1" w14:textId="77777777" w:rsidR="003D18A7" w:rsidRDefault="003D18A7" w:rsidP="00CF2A16">
            <w:pPr>
              <w:pStyle w:val="FieldText"/>
            </w:pPr>
          </w:p>
          <w:p w14:paraId="401070BE" w14:textId="77777777" w:rsidR="003D18A7" w:rsidRPr="005114CE" w:rsidRDefault="003D18A7" w:rsidP="00CF2A16">
            <w:pPr>
              <w:pStyle w:val="FieldText"/>
            </w:pPr>
          </w:p>
        </w:tc>
      </w:tr>
      <w:tr w:rsidR="003D18A7" w:rsidRPr="00613129" w14:paraId="376801CB" w14:textId="77777777" w:rsidTr="003D18A7">
        <w:trPr>
          <w:gridAfter w:val="1"/>
          <w:wAfter w:w="90" w:type="dxa"/>
        </w:trPr>
        <w:tc>
          <w:tcPr>
            <w:tcW w:w="20" w:type="dxa"/>
            <w:vAlign w:val="bottom"/>
          </w:tcPr>
          <w:p w14:paraId="1AA42D95" w14:textId="77777777" w:rsidR="003D18A7" w:rsidRPr="005114CE" w:rsidRDefault="003D18A7" w:rsidP="00082521">
            <w:pPr>
              <w:pStyle w:val="Heading4"/>
            </w:pPr>
          </w:p>
        </w:tc>
        <w:tc>
          <w:tcPr>
            <w:tcW w:w="10061" w:type="dxa"/>
            <w:gridSpan w:val="2"/>
            <w:tcBorders>
              <w:bottom w:val="single" w:sz="4" w:space="0" w:color="auto"/>
            </w:tcBorders>
            <w:vAlign w:val="bottom"/>
          </w:tcPr>
          <w:p w14:paraId="27756075" w14:textId="77777777" w:rsidR="003D18A7" w:rsidRDefault="003D18A7" w:rsidP="00082521">
            <w:pPr>
              <w:pStyle w:val="FieldText"/>
            </w:pPr>
          </w:p>
          <w:p w14:paraId="5D022C3D" w14:textId="77777777" w:rsidR="003D18A7" w:rsidRPr="005114CE" w:rsidRDefault="003D18A7" w:rsidP="00082521">
            <w:pPr>
              <w:pStyle w:val="FieldText"/>
            </w:pPr>
          </w:p>
        </w:tc>
      </w:tr>
      <w:tr w:rsidR="009E29C3" w:rsidRPr="00613129" w14:paraId="2575DD59" w14:textId="77777777" w:rsidTr="003D18A7">
        <w:tc>
          <w:tcPr>
            <w:tcW w:w="10171" w:type="dxa"/>
            <w:gridSpan w:val="4"/>
            <w:vAlign w:val="bottom"/>
          </w:tcPr>
          <w:p w14:paraId="2C199639" w14:textId="77777777" w:rsidR="00056C92" w:rsidRDefault="00056C92"/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50"/>
              <w:gridCol w:w="1530"/>
            </w:tblGrid>
            <w:tr w:rsidR="009E29C3" w:rsidRPr="00613129" w14:paraId="2324E713" w14:textId="77777777" w:rsidTr="0027774C">
              <w:trPr>
                <w:trHeight w:val="378"/>
              </w:trPr>
              <w:tc>
                <w:tcPr>
                  <w:tcW w:w="8550" w:type="dxa"/>
                  <w:vAlign w:val="bottom"/>
                </w:tcPr>
                <w:p w14:paraId="6CA4DB80" w14:textId="77777777" w:rsidR="009E29C3" w:rsidRPr="005114CE" w:rsidRDefault="000719E8" w:rsidP="000719E8">
                  <w:r>
                    <w:t>What location and/or people woul</w:t>
                  </w:r>
                  <w:r w:rsidR="0027774C">
                    <w:t>d be impacted by your suggestion (neighborhoods, homeless, etc.)?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bottom"/>
                </w:tcPr>
                <w:p w14:paraId="0B85B2B1" w14:textId="77777777" w:rsidR="009E29C3" w:rsidRPr="005114CE" w:rsidRDefault="009E29C3" w:rsidP="009E29C3">
                  <w:pPr>
                    <w:pStyle w:val="FieldText"/>
                  </w:pPr>
                </w:p>
              </w:tc>
            </w:tr>
          </w:tbl>
          <w:p w14:paraId="59C19546" w14:textId="77777777" w:rsidR="009E29C3" w:rsidRDefault="009E29C3" w:rsidP="00490804"/>
          <w:tbl>
            <w:tblPr>
              <w:tblW w:w="4985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10120"/>
            </w:tblGrid>
            <w:tr w:rsidR="000719E8" w:rsidRPr="00613129" w14:paraId="511C5966" w14:textId="77777777" w:rsidTr="006813B9">
              <w:trPr>
                <w:trHeight w:val="77"/>
              </w:trPr>
              <w:tc>
                <w:tcPr>
                  <w:tcW w:w="19" w:type="dxa"/>
                  <w:vAlign w:val="bottom"/>
                </w:tcPr>
                <w:p w14:paraId="7288824E" w14:textId="77777777" w:rsidR="000719E8" w:rsidRPr="005114CE" w:rsidRDefault="000719E8" w:rsidP="000719E8">
                  <w:pPr>
                    <w:pStyle w:val="Heading4"/>
                  </w:pPr>
                </w:p>
              </w:tc>
              <w:tc>
                <w:tcPr>
                  <w:tcW w:w="10122" w:type="dxa"/>
                  <w:tcBorders>
                    <w:bottom w:val="single" w:sz="4" w:space="0" w:color="auto"/>
                  </w:tcBorders>
                  <w:vAlign w:val="bottom"/>
                </w:tcPr>
                <w:p w14:paraId="79FBEF68" w14:textId="77777777" w:rsidR="000719E8" w:rsidRPr="005114CE" w:rsidRDefault="000719E8" w:rsidP="000719E8">
                  <w:pPr>
                    <w:pStyle w:val="FieldText"/>
                  </w:pPr>
                </w:p>
              </w:tc>
            </w:tr>
          </w:tbl>
          <w:p w14:paraId="479E7831" w14:textId="77777777" w:rsidR="009E29C3" w:rsidRPr="005114CE" w:rsidRDefault="009E29C3" w:rsidP="00490804"/>
        </w:tc>
      </w:tr>
    </w:tbl>
    <w:p w14:paraId="35B9683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6813B9" w:rsidRPr="006813B9" w14:paraId="4F5C2BA2" w14:textId="77777777" w:rsidTr="0027774C">
        <w:trPr>
          <w:trHeight w:val="98"/>
        </w:trPr>
        <w:tc>
          <w:tcPr>
            <w:tcW w:w="5220" w:type="dxa"/>
            <w:vAlign w:val="bottom"/>
          </w:tcPr>
          <w:p w14:paraId="24E0BBE3" w14:textId="77777777" w:rsidR="006813B9" w:rsidRPr="006813B9" w:rsidRDefault="006813B9" w:rsidP="006813B9">
            <w:r>
              <w:t>List the f</w:t>
            </w:r>
            <w:r w:rsidR="0027774C">
              <w:t>acilities that would be impacted (church office, etc.)</w:t>
            </w:r>
            <w:r w:rsidRPr="006813B9"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14:paraId="5C94B121" w14:textId="77777777" w:rsidR="006813B9" w:rsidRPr="006813B9" w:rsidRDefault="006813B9" w:rsidP="006813B9">
            <w:pPr>
              <w:rPr>
                <w:b/>
                <w:szCs w:val="19"/>
              </w:rPr>
            </w:pPr>
          </w:p>
        </w:tc>
      </w:tr>
    </w:tbl>
    <w:p w14:paraId="1E02CE3B" w14:textId="77777777" w:rsidR="00BC07E3" w:rsidRDefault="00BC07E3" w:rsidP="006518C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940"/>
      </w:tblGrid>
      <w:tr w:rsidR="006813B9" w:rsidRPr="005114CE" w14:paraId="5CB50978" w14:textId="77777777" w:rsidTr="006813B9">
        <w:trPr>
          <w:trHeight w:val="61"/>
        </w:trPr>
        <w:tc>
          <w:tcPr>
            <w:tcW w:w="4140" w:type="dxa"/>
            <w:vAlign w:val="bottom"/>
          </w:tcPr>
          <w:p w14:paraId="6CAE61E2" w14:textId="77777777" w:rsidR="006813B9" w:rsidRPr="005114CE" w:rsidRDefault="006813B9" w:rsidP="00CF2A16">
            <w:r>
              <w:t>List calendar information (date, time, how often)</w:t>
            </w:r>
            <w:r w:rsidRPr="005114CE">
              <w:t>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14:paraId="78EDFAA2" w14:textId="77777777" w:rsidR="006813B9" w:rsidRPr="009C220D" w:rsidRDefault="006813B9" w:rsidP="00CF2A16">
            <w:pPr>
              <w:pStyle w:val="FieldText"/>
            </w:pPr>
          </w:p>
        </w:tc>
      </w:tr>
    </w:tbl>
    <w:p w14:paraId="28391ABC" w14:textId="77777777" w:rsidR="006813B9" w:rsidRDefault="006813B9" w:rsidP="006813B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6813B9" w:rsidRPr="005114CE" w14:paraId="469FB894" w14:textId="77777777" w:rsidTr="0010393A">
        <w:trPr>
          <w:trHeight w:val="61"/>
        </w:trPr>
        <w:tc>
          <w:tcPr>
            <w:tcW w:w="3960" w:type="dxa"/>
            <w:vAlign w:val="bottom"/>
          </w:tcPr>
          <w:p w14:paraId="31C3657B" w14:textId="77777777" w:rsidR="006813B9" w:rsidRPr="005114CE" w:rsidRDefault="0027774C" w:rsidP="0010393A">
            <w:r>
              <w:t xml:space="preserve">Who will be </w:t>
            </w:r>
            <w:r w:rsidR="006813B9">
              <w:t>responsible for finding volunteers</w:t>
            </w:r>
            <w:r w:rsidR="0010393A">
              <w:t>?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14:paraId="3018E897" w14:textId="77777777" w:rsidR="006813B9" w:rsidRPr="009C220D" w:rsidRDefault="006813B9" w:rsidP="00CF2A16">
            <w:pPr>
              <w:pStyle w:val="FieldText"/>
            </w:pPr>
          </w:p>
        </w:tc>
      </w:tr>
    </w:tbl>
    <w:p w14:paraId="7878E9CB" w14:textId="77777777" w:rsidR="006813B9" w:rsidRDefault="006813B9" w:rsidP="006813B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660"/>
      </w:tblGrid>
      <w:tr w:rsidR="008433D8" w:rsidRPr="005114CE" w14:paraId="708C0CF1" w14:textId="77777777" w:rsidTr="008433D8">
        <w:trPr>
          <w:trHeight w:val="61"/>
        </w:trPr>
        <w:tc>
          <w:tcPr>
            <w:tcW w:w="3420" w:type="dxa"/>
            <w:vAlign w:val="bottom"/>
          </w:tcPr>
          <w:p w14:paraId="51ADFD64" w14:textId="77777777" w:rsidR="008433D8" w:rsidRPr="005114CE" w:rsidRDefault="0027774C" w:rsidP="00CF2A16">
            <w:r>
              <w:t xml:space="preserve">List the cost </w:t>
            </w:r>
            <w:r w:rsidR="008433D8">
              <w:t>o</w:t>
            </w:r>
            <w:r>
              <w:t>f</w:t>
            </w:r>
            <w:r w:rsidR="008433D8">
              <w:t xml:space="preserve"> your ministry suggestion</w:t>
            </w:r>
            <w:r w:rsidR="008433D8" w:rsidRPr="005114CE">
              <w:t>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1ADECDDB" w14:textId="77777777" w:rsidR="008433D8" w:rsidRPr="009C220D" w:rsidRDefault="008433D8" w:rsidP="00CF2A16">
            <w:pPr>
              <w:pStyle w:val="FieldText"/>
            </w:pPr>
          </w:p>
        </w:tc>
      </w:tr>
    </w:tbl>
    <w:p w14:paraId="47D97735" w14:textId="77777777" w:rsidR="006813B9" w:rsidRDefault="006813B9" w:rsidP="006813B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920"/>
      </w:tblGrid>
      <w:tr w:rsidR="008433D8" w:rsidRPr="005114CE" w14:paraId="08C2275F" w14:textId="77777777" w:rsidTr="0027774C">
        <w:trPr>
          <w:trHeight w:val="61"/>
        </w:trPr>
        <w:tc>
          <w:tcPr>
            <w:tcW w:w="2160" w:type="dxa"/>
            <w:vAlign w:val="bottom"/>
          </w:tcPr>
          <w:p w14:paraId="7CBEF741" w14:textId="77777777" w:rsidR="008433D8" w:rsidRPr="005114CE" w:rsidRDefault="008433D8" w:rsidP="0027774C">
            <w:r>
              <w:t xml:space="preserve">List </w:t>
            </w:r>
            <w:r w:rsidR="0027774C">
              <w:t>funding suggestions</w:t>
            </w:r>
            <w:r w:rsidRPr="005114CE">
              <w:t>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452071FF" w14:textId="77777777" w:rsidR="008433D8" w:rsidRPr="009C220D" w:rsidRDefault="008433D8" w:rsidP="00CF2A16">
            <w:pPr>
              <w:pStyle w:val="FieldText"/>
            </w:pPr>
          </w:p>
        </w:tc>
      </w:tr>
    </w:tbl>
    <w:p w14:paraId="1B6D11EC" w14:textId="77777777" w:rsidR="008433D8" w:rsidRDefault="008433D8" w:rsidP="006813B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570"/>
      </w:tblGrid>
      <w:tr w:rsidR="008433D8" w:rsidRPr="005114CE" w14:paraId="27D98202" w14:textId="77777777" w:rsidTr="0027774C">
        <w:trPr>
          <w:trHeight w:val="61"/>
        </w:trPr>
        <w:tc>
          <w:tcPr>
            <w:tcW w:w="3510" w:type="dxa"/>
            <w:vAlign w:val="bottom"/>
          </w:tcPr>
          <w:p w14:paraId="42555D3B" w14:textId="77777777" w:rsidR="008433D8" w:rsidRPr="005114CE" w:rsidRDefault="008433D8" w:rsidP="0027774C">
            <w:r>
              <w:t>What will be your</w:t>
            </w:r>
            <w:r w:rsidR="0027774C">
              <w:t xml:space="preserve"> personal </w:t>
            </w:r>
            <w:r>
              <w:t>involvement?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5FE679BF" w14:textId="77777777" w:rsidR="008433D8" w:rsidRPr="009C220D" w:rsidRDefault="008433D8" w:rsidP="00CF2A16">
            <w:pPr>
              <w:pStyle w:val="FieldText"/>
            </w:pPr>
          </w:p>
        </w:tc>
      </w:tr>
    </w:tbl>
    <w:p w14:paraId="5E5D5699" w14:textId="77777777" w:rsidR="008433D8" w:rsidRDefault="008433D8" w:rsidP="006813B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433D8" w:rsidRPr="005114CE" w14:paraId="4E4EBB77" w14:textId="77777777" w:rsidTr="008433D8">
        <w:trPr>
          <w:trHeight w:val="61"/>
        </w:trPr>
        <w:tc>
          <w:tcPr>
            <w:tcW w:w="5040" w:type="dxa"/>
            <w:vAlign w:val="bottom"/>
          </w:tcPr>
          <w:p w14:paraId="3DD01D8C" w14:textId="77777777" w:rsidR="008433D8" w:rsidRPr="005114CE" w:rsidRDefault="008433D8" w:rsidP="008433D8">
            <w:r>
              <w:t>How will you know if the ministry is accomplishing its goals?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40A6843" w14:textId="77777777" w:rsidR="008433D8" w:rsidRPr="009C220D" w:rsidRDefault="008433D8" w:rsidP="00CF2A16">
            <w:pPr>
              <w:pStyle w:val="FieldText"/>
            </w:pPr>
          </w:p>
        </w:tc>
      </w:tr>
    </w:tbl>
    <w:p w14:paraId="3D7A9813" w14:textId="77777777" w:rsidR="008433D8" w:rsidRDefault="008433D8" w:rsidP="006813B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433D8" w:rsidRPr="005114CE" w14:paraId="753ADBC0" w14:textId="77777777" w:rsidTr="0027774C">
        <w:trPr>
          <w:trHeight w:val="63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14:paraId="2328F48F" w14:textId="77777777" w:rsidR="008433D8" w:rsidRPr="009C220D" w:rsidRDefault="008433D8" w:rsidP="00CF2A16">
            <w:pPr>
              <w:pStyle w:val="FieldText"/>
            </w:pPr>
          </w:p>
        </w:tc>
      </w:tr>
    </w:tbl>
    <w:p w14:paraId="6E0D51BA" w14:textId="77777777" w:rsidR="008433D8" w:rsidRDefault="008433D8" w:rsidP="006813B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8550"/>
      </w:tblGrid>
      <w:tr w:rsidR="008433D8" w:rsidRPr="005114CE" w14:paraId="4E1BEB84" w14:textId="77777777" w:rsidTr="008433D8">
        <w:trPr>
          <w:trHeight w:val="61"/>
        </w:trPr>
        <w:tc>
          <w:tcPr>
            <w:tcW w:w="1530" w:type="dxa"/>
            <w:vAlign w:val="bottom"/>
          </w:tcPr>
          <w:p w14:paraId="10054BE0" w14:textId="77777777" w:rsidR="008433D8" w:rsidRPr="005114CE" w:rsidRDefault="008433D8" w:rsidP="00CF2A16">
            <w:r>
              <w:t>Other Comments</w:t>
            </w:r>
            <w:r w:rsidRPr="005114CE">
              <w:t>: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bottom"/>
          </w:tcPr>
          <w:p w14:paraId="363C9B3B" w14:textId="77777777" w:rsidR="008433D8" w:rsidRPr="009C220D" w:rsidRDefault="008433D8" w:rsidP="00CF2A16">
            <w:pPr>
              <w:pStyle w:val="FieldText"/>
            </w:pPr>
          </w:p>
        </w:tc>
      </w:tr>
    </w:tbl>
    <w:p w14:paraId="202712ED" w14:textId="77777777" w:rsidR="008433D8" w:rsidRDefault="008433D8" w:rsidP="006813B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433D8" w:rsidRPr="005114CE" w14:paraId="2D0F24CD" w14:textId="77777777" w:rsidTr="00071C33">
        <w:trPr>
          <w:trHeight w:val="61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14:paraId="160DDE20" w14:textId="77777777" w:rsidR="008433D8" w:rsidRPr="009C220D" w:rsidRDefault="008433D8" w:rsidP="00CF2A16">
            <w:pPr>
              <w:pStyle w:val="FieldText"/>
            </w:pPr>
          </w:p>
        </w:tc>
      </w:tr>
    </w:tbl>
    <w:p w14:paraId="3903A8A3" w14:textId="77777777" w:rsidR="008433D8" w:rsidRDefault="008433D8" w:rsidP="00DA1D09">
      <w:bookmarkStart w:id="0" w:name="_GoBack"/>
      <w:bookmarkEnd w:id="0"/>
    </w:p>
    <w:sectPr w:rsidR="008433D8" w:rsidSect="00DA1D09">
      <w:footerReference w:type="default" r:id="rId9"/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7E75" w14:textId="77777777" w:rsidR="00481AAA" w:rsidRDefault="00481AAA" w:rsidP="00176E67">
      <w:r>
        <w:separator/>
      </w:r>
    </w:p>
  </w:endnote>
  <w:endnote w:type="continuationSeparator" w:id="0">
    <w:p w14:paraId="30E80817" w14:textId="77777777" w:rsidR="00481AAA" w:rsidRDefault="00481AA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FF"/>
      </w:rPr>
      <w:id w:val="-1410768194"/>
      <w:docPartObj>
        <w:docPartGallery w:val="Page Numbers (Bottom of Page)"/>
        <w:docPartUnique/>
      </w:docPartObj>
    </w:sdtPr>
    <w:sdtEndPr/>
    <w:sdtContent>
      <w:p w14:paraId="0A6965C1" w14:textId="6853E8B5" w:rsidR="00176E67" w:rsidRPr="00071C33" w:rsidRDefault="009A25AB" w:rsidP="00071C33">
        <w:pPr>
          <w:pStyle w:val="Footer"/>
          <w:jc w:val="center"/>
          <w:rPr>
            <w:rFonts w:ascii="Arial" w:hAnsi="Arial" w:cs="Arial"/>
            <w:color w:val="0000FF"/>
            <w:lang w:val="en"/>
          </w:rPr>
        </w:pPr>
        <w:r w:rsidRPr="0027774C">
          <w:rPr>
            <w:noProof/>
            <w:color w:val="0000FF"/>
          </w:rPr>
          <w:t xml:space="preserve">Please mail the form to Crosslink Community Church, </w:t>
        </w:r>
        <w:r w:rsidR="00DA1D09">
          <w:rPr>
            <w:rFonts w:ascii="Arial" w:hAnsi="Arial" w:cs="Arial"/>
            <w:color w:val="0000FF"/>
            <w:lang w:val="en"/>
          </w:rPr>
          <w:t xml:space="preserve">3445 Old </w:t>
        </w:r>
        <w:proofErr w:type="spellStart"/>
        <w:r w:rsidR="00DA1D09">
          <w:rPr>
            <w:rFonts w:ascii="Arial" w:hAnsi="Arial" w:cs="Arial"/>
            <w:color w:val="0000FF"/>
            <w:lang w:val="en"/>
          </w:rPr>
          <w:t>Hillsbroough</w:t>
        </w:r>
        <w:proofErr w:type="spellEnd"/>
        <w:r w:rsidR="00DA1D09">
          <w:rPr>
            <w:rFonts w:ascii="Arial" w:hAnsi="Arial" w:cs="Arial"/>
            <w:color w:val="0000FF"/>
            <w:lang w:val="en"/>
          </w:rPr>
          <w:t xml:space="preserve"> Rd</w:t>
        </w:r>
        <w:r w:rsidRPr="0027774C">
          <w:rPr>
            <w:rFonts w:ascii="Arial" w:hAnsi="Arial" w:cs="Arial"/>
            <w:color w:val="0000FF"/>
            <w:lang w:val="en"/>
          </w:rPr>
          <w:t>, Mebane, NC 27302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04CE0" w14:textId="77777777" w:rsidR="00481AAA" w:rsidRDefault="00481AAA" w:rsidP="00176E67">
      <w:r>
        <w:separator/>
      </w:r>
    </w:p>
  </w:footnote>
  <w:footnote w:type="continuationSeparator" w:id="0">
    <w:p w14:paraId="1DAAD38F" w14:textId="77777777" w:rsidR="00481AAA" w:rsidRDefault="00481AA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98"/>
    <w:rsid w:val="000071F7"/>
    <w:rsid w:val="00010B00"/>
    <w:rsid w:val="0002798A"/>
    <w:rsid w:val="00056C92"/>
    <w:rsid w:val="000719E8"/>
    <w:rsid w:val="00071C33"/>
    <w:rsid w:val="00083002"/>
    <w:rsid w:val="00087B85"/>
    <w:rsid w:val="0009483B"/>
    <w:rsid w:val="000A01F1"/>
    <w:rsid w:val="000C1163"/>
    <w:rsid w:val="000C797A"/>
    <w:rsid w:val="000D2539"/>
    <w:rsid w:val="000D2BB8"/>
    <w:rsid w:val="000F2DF4"/>
    <w:rsid w:val="000F6783"/>
    <w:rsid w:val="0010393A"/>
    <w:rsid w:val="00120C95"/>
    <w:rsid w:val="0014663E"/>
    <w:rsid w:val="00176E67"/>
    <w:rsid w:val="00180664"/>
    <w:rsid w:val="001903F7"/>
    <w:rsid w:val="0019395E"/>
    <w:rsid w:val="001D00A9"/>
    <w:rsid w:val="001D6B76"/>
    <w:rsid w:val="00211828"/>
    <w:rsid w:val="00250014"/>
    <w:rsid w:val="00275BB5"/>
    <w:rsid w:val="0027774C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7A80"/>
    <w:rsid w:val="003929F1"/>
    <w:rsid w:val="00397598"/>
    <w:rsid w:val="003A1B63"/>
    <w:rsid w:val="003A41A1"/>
    <w:rsid w:val="003B2326"/>
    <w:rsid w:val="003D18A7"/>
    <w:rsid w:val="00400251"/>
    <w:rsid w:val="00437ED0"/>
    <w:rsid w:val="00440CD8"/>
    <w:rsid w:val="00443837"/>
    <w:rsid w:val="00447DAA"/>
    <w:rsid w:val="00450F66"/>
    <w:rsid w:val="00461739"/>
    <w:rsid w:val="00467865"/>
    <w:rsid w:val="00481AAA"/>
    <w:rsid w:val="0048685F"/>
    <w:rsid w:val="00490804"/>
    <w:rsid w:val="004A1437"/>
    <w:rsid w:val="004A4198"/>
    <w:rsid w:val="004A54EA"/>
    <w:rsid w:val="004B0578"/>
    <w:rsid w:val="004B4AD2"/>
    <w:rsid w:val="004E34C6"/>
    <w:rsid w:val="004F62AD"/>
    <w:rsid w:val="00501AE8"/>
    <w:rsid w:val="00504B65"/>
    <w:rsid w:val="005114CE"/>
    <w:rsid w:val="0052122B"/>
    <w:rsid w:val="005557F6"/>
    <w:rsid w:val="00563778"/>
    <w:rsid w:val="005744E2"/>
    <w:rsid w:val="005B4AE2"/>
    <w:rsid w:val="005E63CC"/>
    <w:rsid w:val="005F6E87"/>
    <w:rsid w:val="00607FED"/>
    <w:rsid w:val="00613129"/>
    <w:rsid w:val="00614776"/>
    <w:rsid w:val="00617C65"/>
    <w:rsid w:val="0063459A"/>
    <w:rsid w:val="006518CB"/>
    <w:rsid w:val="0066126B"/>
    <w:rsid w:val="00672C03"/>
    <w:rsid w:val="006813B9"/>
    <w:rsid w:val="00682C69"/>
    <w:rsid w:val="006D2635"/>
    <w:rsid w:val="006D779C"/>
    <w:rsid w:val="006E4F63"/>
    <w:rsid w:val="006E729E"/>
    <w:rsid w:val="00722A00"/>
    <w:rsid w:val="00724FA4"/>
    <w:rsid w:val="007325A9"/>
    <w:rsid w:val="00753E37"/>
    <w:rsid w:val="0075451A"/>
    <w:rsid w:val="007602AC"/>
    <w:rsid w:val="00774B67"/>
    <w:rsid w:val="00782B69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05AE"/>
    <w:rsid w:val="007F3D5B"/>
    <w:rsid w:val="008107D6"/>
    <w:rsid w:val="00841645"/>
    <w:rsid w:val="008433D8"/>
    <w:rsid w:val="00852EC6"/>
    <w:rsid w:val="00856C35"/>
    <w:rsid w:val="00871876"/>
    <w:rsid w:val="008753A7"/>
    <w:rsid w:val="0088782D"/>
    <w:rsid w:val="008B7081"/>
    <w:rsid w:val="008C6F1C"/>
    <w:rsid w:val="008D7A67"/>
    <w:rsid w:val="008F2F8A"/>
    <w:rsid w:val="008F5BCD"/>
    <w:rsid w:val="00902964"/>
    <w:rsid w:val="00920507"/>
    <w:rsid w:val="00933455"/>
    <w:rsid w:val="00934247"/>
    <w:rsid w:val="0094790F"/>
    <w:rsid w:val="00966B90"/>
    <w:rsid w:val="009737B7"/>
    <w:rsid w:val="009802C4"/>
    <w:rsid w:val="009976D9"/>
    <w:rsid w:val="00997A3E"/>
    <w:rsid w:val="009A12D5"/>
    <w:rsid w:val="009A25AB"/>
    <w:rsid w:val="009A4EA3"/>
    <w:rsid w:val="009A55DC"/>
    <w:rsid w:val="009C220D"/>
    <w:rsid w:val="009E29C3"/>
    <w:rsid w:val="00A211B2"/>
    <w:rsid w:val="00A2727E"/>
    <w:rsid w:val="00A35524"/>
    <w:rsid w:val="00A4428C"/>
    <w:rsid w:val="00A60C9E"/>
    <w:rsid w:val="00A74F99"/>
    <w:rsid w:val="00A82BA3"/>
    <w:rsid w:val="00A94ACC"/>
    <w:rsid w:val="00A9743D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C2913"/>
    <w:rsid w:val="00CE5DC7"/>
    <w:rsid w:val="00CE7D54"/>
    <w:rsid w:val="00D14E73"/>
    <w:rsid w:val="00D55AFA"/>
    <w:rsid w:val="00D6155E"/>
    <w:rsid w:val="00D83A19"/>
    <w:rsid w:val="00D8699D"/>
    <w:rsid w:val="00D86A85"/>
    <w:rsid w:val="00D90A75"/>
    <w:rsid w:val="00DA1D09"/>
    <w:rsid w:val="00DA38BA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08E1"/>
    <w:rsid w:val="00E87396"/>
    <w:rsid w:val="00E96F6F"/>
    <w:rsid w:val="00EB478A"/>
    <w:rsid w:val="00EC42A3"/>
    <w:rsid w:val="00F03D6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50E9A"/>
  <w15:docId w15:val="{2664EDE6-FBB8-4192-A2C3-05BA8BB1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B9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k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C:\Users\Mike\AppData\Roaming\Microsoft\Templates\Employment application (online).dotx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Mike Little</dc:creator>
  <cp:keywords/>
  <cp:lastModifiedBy>Katie Gunter</cp:lastModifiedBy>
  <cp:revision>2</cp:revision>
  <cp:lastPrinted>2015-02-03T04:11:00Z</cp:lastPrinted>
  <dcterms:created xsi:type="dcterms:W3CDTF">2019-07-31T12:42:00Z</dcterms:created>
  <dcterms:modified xsi:type="dcterms:W3CDTF">2019-07-31T12:42:00Z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